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A7" w:rsidRPr="008E5A7E" w:rsidRDefault="00D73FA7" w:rsidP="008C0FE6">
      <w:pPr>
        <w:widowControl w:val="0"/>
        <w:autoSpaceDE w:val="0"/>
        <w:autoSpaceDN w:val="0"/>
        <w:adjustRightInd w:val="0"/>
        <w:spacing w:after="0" w:line="240" w:lineRule="auto"/>
        <w:rPr>
          <w:rFonts w:ascii="Arial" w:hAnsi="Arial" w:cs="Arial"/>
          <w:color w:val="000000"/>
          <w:sz w:val="8"/>
          <w:szCs w:val="8"/>
          <w:lang w:val="en-GB" w:eastAsia="en-GB"/>
        </w:rPr>
      </w:pPr>
    </w:p>
    <w:p w:rsidR="003340A0" w:rsidRPr="00CA0184" w:rsidRDefault="00CA0184" w:rsidP="000850A3">
      <w:pPr>
        <w:widowControl w:val="0"/>
        <w:autoSpaceDE w:val="0"/>
        <w:autoSpaceDN w:val="0"/>
        <w:adjustRightInd w:val="0"/>
        <w:spacing w:after="180" w:line="560" w:lineRule="atLeast"/>
        <w:jc w:val="center"/>
        <w:rPr>
          <w:rFonts w:ascii="Arial" w:hAnsi="Arial" w:cs="Arial"/>
          <w:b/>
          <w:color w:val="000000"/>
          <w:sz w:val="44"/>
          <w:szCs w:val="44"/>
          <w:lang w:val="en-GB" w:eastAsia="en-GB"/>
        </w:rPr>
      </w:pPr>
      <w:r w:rsidRPr="00CA0184">
        <w:rPr>
          <w:rFonts w:ascii="Arial" w:hAnsi="Arial" w:cs="Arial"/>
          <w:b/>
          <w:color w:val="000000"/>
          <w:sz w:val="44"/>
          <w:szCs w:val="44"/>
          <w:lang w:val="en-GB" w:eastAsia="en-GB"/>
        </w:rPr>
        <w:t xml:space="preserve">Fells Marathon – </w:t>
      </w:r>
      <w:r w:rsidR="00EB21EA" w:rsidRPr="00CA0184">
        <w:rPr>
          <w:rFonts w:ascii="Arial" w:hAnsi="Arial" w:cs="Arial"/>
          <w:b/>
          <w:color w:val="000000"/>
          <w:sz w:val="44"/>
          <w:szCs w:val="44"/>
          <w:lang w:val="en-GB" w:eastAsia="en-GB"/>
        </w:rPr>
        <w:t xml:space="preserve">Consent </w:t>
      </w:r>
      <w:r>
        <w:rPr>
          <w:rFonts w:ascii="Arial" w:hAnsi="Arial" w:cs="Arial"/>
          <w:b/>
          <w:color w:val="000000"/>
          <w:sz w:val="44"/>
          <w:szCs w:val="44"/>
          <w:lang w:val="en-GB" w:eastAsia="en-GB"/>
        </w:rPr>
        <w:t>a</w:t>
      </w:r>
      <w:r w:rsidR="00EB21EA" w:rsidRPr="00CA0184">
        <w:rPr>
          <w:rFonts w:ascii="Arial" w:hAnsi="Arial" w:cs="Arial"/>
          <w:b/>
          <w:color w:val="000000"/>
          <w:sz w:val="44"/>
          <w:szCs w:val="44"/>
          <w:lang w:val="en-GB" w:eastAsia="en-GB"/>
        </w:rPr>
        <w:t>nd Medical Information</w:t>
      </w:r>
    </w:p>
    <w:p w:rsidR="00CA0184" w:rsidRPr="00CA0184" w:rsidRDefault="00CA0184" w:rsidP="000850A3">
      <w:pPr>
        <w:widowControl w:val="0"/>
        <w:autoSpaceDE w:val="0"/>
        <w:autoSpaceDN w:val="0"/>
        <w:adjustRightInd w:val="0"/>
        <w:spacing w:after="180" w:line="560" w:lineRule="atLeast"/>
        <w:jc w:val="center"/>
        <w:rPr>
          <w:rFonts w:ascii="Arial" w:hAnsi="Arial" w:cs="Arial"/>
          <w:b/>
          <w:color w:val="000000"/>
          <w:sz w:val="44"/>
          <w:szCs w:val="44"/>
          <w:lang w:val="en-GB" w:eastAsia="en-GB"/>
        </w:rPr>
      </w:pPr>
      <w:r w:rsidRPr="00CA0184">
        <w:rPr>
          <w:rFonts w:ascii="Arial" w:hAnsi="Arial" w:cs="Arial"/>
          <w:b/>
          <w:color w:val="000000"/>
          <w:sz w:val="44"/>
          <w:szCs w:val="44"/>
          <w:lang w:val="en-GB" w:eastAsia="en-GB"/>
        </w:rPr>
        <w:t>Confidential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tblGrid>
      <w:tr w:rsidR="00456B52" w:rsidRPr="00913760" w:rsidTr="00456B52">
        <w:tc>
          <w:tcPr>
            <w:tcW w:w="3227" w:type="dxa"/>
          </w:tcPr>
          <w:p w:rsidR="00456B52" w:rsidRDefault="005B6CBD" w:rsidP="00456B52">
            <w:pPr>
              <w:widowControl w:val="0"/>
              <w:autoSpaceDE w:val="0"/>
              <w:autoSpaceDN w:val="0"/>
              <w:adjustRightInd w:val="0"/>
              <w:spacing w:after="60" w:line="240" w:lineRule="auto"/>
              <w:rPr>
                <w:rFonts w:cs="Calibri"/>
                <w:b/>
                <w:sz w:val="24"/>
                <w:szCs w:val="24"/>
                <w:lang w:val="en-GB" w:eastAsia="en-GB"/>
              </w:rPr>
            </w:pPr>
            <w:r>
              <w:rPr>
                <w:rFonts w:cs="Calibri"/>
                <w:b/>
                <w:sz w:val="24"/>
                <w:szCs w:val="24"/>
                <w:lang w:val="en-GB" w:eastAsia="en-GB"/>
              </w:rPr>
              <w:t>Team Number:</w:t>
            </w:r>
          </w:p>
          <w:p w:rsidR="00456B52" w:rsidRPr="00FB7F8D" w:rsidRDefault="00456B52" w:rsidP="00456B52">
            <w:pPr>
              <w:widowControl w:val="0"/>
              <w:autoSpaceDE w:val="0"/>
              <w:autoSpaceDN w:val="0"/>
              <w:adjustRightInd w:val="0"/>
              <w:spacing w:after="60" w:line="240" w:lineRule="auto"/>
              <w:rPr>
                <w:rFonts w:cs="Calibri"/>
                <w:b/>
                <w:color w:val="FB0007"/>
                <w:sz w:val="24"/>
                <w:szCs w:val="24"/>
                <w:lang w:val="en-GB" w:eastAsia="en-GB"/>
              </w:rPr>
            </w:pPr>
            <w:r>
              <w:rPr>
                <w:rFonts w:cs="Calibri"/>
                <w:b/>
                <w:sz w:val="24"/>
                <w:szCs w:val="24"/>
                <w:lang w:val="en-GB" w:eastAsia="en-GB"/>
              </w:rPr>
              <w:t>Completed by Fells Team)</w:t>
            </w:r>
          </w:p>
        </w:tc>
        <w:tc>
          <w:tcPr>
            <w:tcW w:w="1276" w:type="dxa"/>
          </w:tcPr>
          <w:p w:rsidR="00456B52" w:rsidRPr="00FB7F8D" w:rsidRDefault="00456B52" w:rsidP="00270336">
            <w:pPr>
              <w:widowControl w:val="0"/>
              <w:autoSpaceDE w:val="0"/>
              <w:autoSpaceDN w:val="0"/>
              <w:adjustRightInd w:val="0"/>
              <w:spacing w:after="60" w:line="440" w:lineRule="atLeast"/>
              <w:rPr>
                <w:rFonts w:cs="Calibri"/>
                <w:b/>
                <w:color w:val="FB0007"/>
                <w:sz w:val="24"/>
                <w:szCs w:val="24"/>
                <w:lang w:val="en-GB" w:eastAsia="en-GB"/>
              </w:rPr>
            </w:pPr>
          </w:p>
        </w:tc>
      </w:tr>
    </w:tbl>
    <w:p w:rsidR="00456B52" w:rsidRPr="008D67CA" w:rsidRDefault="00456B52" w:rsidP="008D67CA">
      <w:pPr>
        <w:widowControl w:val="0"/>
        <w:autoSpaceDE w:val="0"/>
        <w:autoSpaceDN w:val="0"/>
        <w:adjustRightInd w:val="0"/>
        <w:spacing w:after="120" w:line="240" w:lineRule="auto"/>
        <w:rPr>
          <w:rFonts w:cs="Calibri"/>
          <w:color w:val="000000"/>
          <w:sz w:val="12"/>
          <w:szCs w:val="12"/>
          <w:lang w:val="en-GB" w:eastAsia="en-GB"/>
        </w:rPr>
      </w:pPr>
    </w:p>
    <w:tbl>
      <w:tblPr>
        <w:tblW w:w="0" w:type="auto"/>
        <w:tblLayout w:type="fixed"/>
        <w:tblLook w:val="0000"/>
      </w:tblPr>
      <w:tblGrid>
        <w:gridCol w:w="3652"/>
        <w:gridCol w:w="1559"/>
        <w:gridCol w:w="284"/>
        <w:gridCol w:w="1417"/>
        <w:gridCol w:w="284"/>
        <w:gridCol w:w="3260"/>
      </w:tblGrid>
      <w:tr w:rsidR="008D67CA" w:rsidRPr="008D67CA" w:rsidTr="00AF2B07">
        <w:tblPrEx>
          <w:tblCellMar>
            <w:top w:w="0" w:type="dxa"/>
            <w:bottom w:w="0" w:type="dxa"/>
          </w:tblCellMar>
        </w:tblPrEx>
        <w:tc>
          <w:tcPr>
            <w:tcW w:w="6912" w:type="dxa"/>
            <w:gridSpan w:val="4"/>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r w:rsidRPr="008D67CA">
              <w:rPr>
                <w:rFonts w:ascii="Arial" w:eastAsia="Arial" w:hAnsi="Arial"/>
                <w:sz w:val="18"/>
                <w:lang w:val="en-GB"/>
              </w:rPr>
              <w:t>Full Name</w:t>
            </w:r>
            <w:r>
              <w:rPr>
                <w:rFonts w:ascii="Arial" w:eastAsia="Arial" w:hAnsi="Arial"/>
                <w:sz w:val="18"/>
                <w:lang w:val="en-GB"/>
              </w:rPr>
              <w:t xml:space="preserve"> of Young Person</w:t>
            </w:r>
            <w:r w:rsidRPr="008D67CA">
              <w:rPr>
                <w:rFonts w:ascii="Arial" w:eastAsia="Arial" w:hAnsi="Arial"/>
                <w:sz w:val="18"/>
                <w:lang w:val="en-GB"/>
              </w:rPr>
              <w:t>:</w:t>
            </w:r>
          </w:p>
        </w:tc>
        <w:tc>
          <w:tcPr>
            <w:tcW w:w="284"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c>
          <w:tcPr>
            <w:tcW w:w="3260"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r w:rsidRPr="008D67CA">
              <w:rPr>
                <w:rFonts w:ascii="Arial" w:eastAsia="Arial" w:hAnsi="Arial"/>
                <w:sz w:val="18"/>
                <w:lang w:val="en-GB"/>
              </w:rPr>
              <w:t>Date of Birth:</w:t>
            </w:r>
          </w:p>
        </w:tc>
      </w:tr>
      <w:tr w:rsidR="008D67CA" w:rsidRPr="008D67CA" w:rsidTr="00AF2B07">
        <w:tblPrEx>
          <w:tblCellMar>
            <w:top w:w="0" w:type="dxa"/>
            <w:bottom w:w="0" w:type="dxa"/>
          </w:tblCellMar>
        </w:tblPrEx>
        <w:tc>
          <w:tcPr>
            <w:tcW w:w="3652"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r>
              <w:rPr>
                <w:rFonts w:ascii="Arial" w:eastAsia="Arial" w:hAnsi="Arial"/>
                <w:sz w:val="18"/>
                <w:lang w:val="en-GB"/>
              </w:rPr>
              <w:t>Scout District:</w:t>
            </w:r>
          </w:p>
        </w:tc>
        <w:tc>
          <w:tcPr>
            <w:tcW w:w="3260" w:type="dxa"/>
            <w:gridSpan w:val="3"/>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r w:rsidRPr="008D67CA">
              <w:rPr>
                <w:rFonts w:ascii="Arial" w:eastAsia="Arial" w:hAnsi="Arial"/>
                <w:sz w:val="18"/>
                <w:lang w:val="en-GB"/>
              </w:rPr>
              <w:t>Scout Group:</w:t>
            </w:r>
          </w:p>
        </w:tc>
        <w:tc>
          <w:tcPr>
            <w:tcW w:w="284"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c>
          <w:tcPr>
            <w:tcW w:w="3260"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p>
        </w:tc>
      </w:tr>
      <w:tr w:rsidR="008D67CA" w:rsidRPr="008D67CA" w:rsidTr="00AF2B07">
        <w:tblPrEx>
          <w:tblCellMar>
            <w:top w:w="0" w:type="dxa"/>
            <w:bottom w:w="0" w:type="dxa"/>
          </w:tblCellMar>
        </w:tblPrEx>
        <w:tc>
          <w:tcPr>
            <w:tcW w:w="5211" w:type="dxa"/>
            <w:gridSpan w:val="2"/>
            <w:tcBorders>
              <w:top w:val="single" w:sz="6" w:space="0" w:color="auto"/>
              <w:left w:val="single" w:sz="6" w:space="0" w:color="auto"/>
              <w:bottom w:val="single" w:sz="6" w:space="0" w:color="auto"/>
              <w:right w:val="single" w:sz="6" w:space="0" w:color="auto"/>
            </w:tcBorders>
          </w:tcPr>
          <w:p w:rsidR="008D67CA" w:rsidRPr="008D67CA" w:rsidRDefault="008D67CA" w:rsidP="008D67CA">
            <w:pPr>
              <w:tabs>
                <w:tab w:val="right" w:pos="4536"/>
              </w:tabs>
              <w:spacing w:after="0" w:line="240" w:lineRule="auto"/>
              <w:rPr>
                <w:rFonts w:ascii="Arial" w:eastAsia="Arial" w:hAnsi="Arial"/>
                <w:sz w:val="18"/>
                <w:lang w:val="en-GB"/>
              </w:rPr>
            </w:pPr>
            <w:r w:rsidRPr="008D67CA">
              <w:rPr>
                <w:rFonts w:ascii="Arial" w:eastAsia="Arial" w:hAnsi="Arial"/>
                <w:sz w:val="18"/>
                <w:lang w:val="en-GB"/>
              </w:rPr>
              <w:t xml:space="preserve">Parent/Guardians Address </w:t>
            </w:r>
            <w:r w:rsidRPr="008D67CA">
              <w:rPr>
                <w:rFonts w:ascii="Arial" w:eastAsia="Arial" w:hAnsi="Arial"/>
                <w:b/>
                <w:sz w:val="18"/>
                <w:lang w:val="en-GB"/>
              </w:rPr>
              <w:t>During the Camp:</w:t>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18"/>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18"/>
                <w:lang w:val="en-GB"/>
              </w:rPr>
              <w:t>Post Code:</w:t>
            </w:r>
            <w:r w:rsidRPr="008D67CA">
              <w:rPr>
                <w:rFonts w:ascii="Arial" w:eastAsia="Arial" w:hAnsi="Arial"/>
                <w:sz w:val="20"/>
                <w:lang w:val="en-GB"/>
              </w:rPr>
              <w:t xml:space="preserve"> ......................................................</w:t>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pos="4536"/>
              </w:tabs>
              <w:spacing w:after="120" w:line="240" w:lineRule="auto"/>
              <w:rPr>
                <w:rFonts w:ascii="Arial" w:eastAsia="Arial" w:hAnsi="Arial"/>
                <w:sz w:val="20"/>
                <w:lang w:val="en-GB"/>
              </w:rPr>
            </w:pPr>
            <w:r w:rsidRPr="008D67CA">
              <w:rPr>
                <w:rFonts w:ascii="Arial" w:eastAsia="Arial" w:hAnsi="Arial"/>
                <w:sz w:val="18"/>
                <w:lang w:val="en-GB"/>
              </w:rPr>
              <w:t>Telephone:</w:t>
            </w:r>
            <w:r w:rsidRPr="008D67CA">
              <w:rPr>
                <w:rFonts w:ascii="Arial" w:eastAsia="Arial" w:hAnsi="Arial"/>
                <w:sz w:val="20"/>
                <w:lang w:val="en-GB"/>
              </w:rPr>
              <w:t xml:space="preserve"> ........................................................................</w:t>
            </w:r>
          </w:p>
          <w:p w:rsidR="008D67CA" w:rsidRPr="008D67CA" w:rsidRDefault="008D67CA" w:rsidP="008D67CA">
            <w:pPr>
              <w:tabs>
                <w:tab w:val="right" w:pos="4536"/>
              </w:tabs>
              <w:spacing w:after="120" w:line="240" w:lineRule="auto"/>
              <w:rPr>
                <w:rFonts w:ascii="Arial" w:eastAsia="Arial" w:hAnsi="Arial"/>
                <w:sz w:val="20"/>
                <w:lang w:val="en-GB"/>
              </w:rPr>
            </w:pPr>
            <w:r w:rsidRPr="008D67CA">
              <w:rPr>
                <w:rFonts w:ascii="Arial" w:eastAsia="Arial" w:hAnsi="Arial"/>
                <w:sz w:val="18"/>
                <w:lang w:val="en-GB"/>
              </w:rPr>
              <w:t>Mobile:</w:t>
            </w:r>
            <w:r w:rsidRPr="008D67CA">
              <w:rPr>
                <w:rFonts w:ascii="Arial" w:eastAsia="Arial" w:hAnsi="Arial"/>
                <w:sz w:val="20"/>
                <w:lang w:val="en-GB"/>
              </w:rPr>
              <w:t xml:space="preserve"> .............................................................................</w:t>
            </w:r>
          </w:p>
        </w:tc>
        <w:tc>
          <w:tcPr>
            <w:tcW w:w="284" w:type="dxa"/>
            <w:tcBorders>
              <w:top w:val="nil"/>
              <w:left w:val="nil"/>
              <w:bottom w:val="nil"/>
              <w:right w:val="nil"/>
            </w:tcBorders>
          </w:tcPr>
          <w:p w:rsidR="008D67CA" w:rsidRPr="008D67CA" w:rsidRDefault="008D67CA" w:rsidP="008D67CA">
            <w:pPr>
              <w:spacing w:after="480" w:line="240" w:lineRule="auto"/>
              <w:rPr>
                <w:rFonts w:ascii="Arial" w:eastAsia="Arial" w:hAnsi="Arial"/>
                <w:sz w:val="20"/>
                <w:lang w:val="en-GB"/>
              </w:rPr>
            </w:pPr>
          </w:p>
        </w:tc>
        <w:tc>
          <w:tcPr>
            <w:tcW w:w="4961" w:type="dxa"/>
            <w:gridSpan w:val="3"/>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0" w:line="240" w:lineRule="auto"/>
              <w:rPr>
                <w:rFonts w:ascii="Arial" w:eastAsia="Arial" w:hAnsi="Arial"/>
                <w:sz w:val="18"/>
                <w:lang w:val="en-GB"/>
              </w:rPr>
            </w:pPr>
            <w:r w:rsidRPr="008D67CA">
              <w:rPr>
                <w:rFonts w:ascii="Arial" w:eastAsia="Arial" w:hAnsi="Arial"/>
                <w:sz w:val="18"/>
                <w:lang w:val="en-GB"/>
              </w:rPr>
              <w:t>Family Doctors Name and Address:</w:t>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20"/>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20"/>
                <w:lang w:val="en-GB"/>
              </w:rPr>
            </w:pPr>
          </w:p>
          <w:p w:rsidR="008D67CA" w:rsidRPr="008D67CA" w:rsidRDefault="008D67CA" w:rsidP="008D67CA">
            <w:pPr>
              <w:spacing w:after="120" w:line="240" w:lineRule="auto"/>
              <w:rPr>
                <w:rFonts w:ascii="Arial" w:eastAsia="Arial" w:hAnsi="Arial"/>
                <w:sz w:val="20"/>
                <w:lang w:val="en-GB"/>
              </w:rPr>
            </w:pPr>
          </w:p>
          <w:p w:rsidR="008D67CA" w:rsidRPr="008D67CA" w:rsidRDefault="008D67CA" w:rsidP="008D67CA">
            <w:pPr>
              <w:spacing w:after="120" w:line="240" w:lineRule="auto"/>
              <w:rPr>
                <w:rFonts w:ascii="Arial" w:eastAsia="Arial" w:hAnsi="Arial"/>
                <w:sz w:val="20"/>
                <w:lang w:val="en-GB"/>
              </w:rPr>
            </w:pPr>
            <w:r w:rsidRPr="008D67CA">
              <w:rPr>
                <w:rFonts w:ascii="Arial" w:eastAsia="Arial" w:hAnsi="Arial"/>
                <w:sz w:val="18"/>
                <w:lang w:val="en-GB"/>
              </w:rPr>
              <w:t>Telephone:</w:t>
            </w:r>
            <w:r w:rsidRPr="008D67CA">
              <w:rPr>
                <w:rFonts w:ascii="Arial" w:eastAsia="Arial" w:hAnsi="Arial"/>
                <w:sz w:val="20"/>
                <w:lang w:val="en-GB"/>
              </w:rPr>
              <w:t xml:space="preserve"> .................................................................</w:t>
            </w:r>
          </w:p>
        </w:tc>
      </w:tr>
    </w:tbl>
    <w:p w:rsidR="008D67CA" w:rsidRPr="008D67CA" w:rsidRDefault="008D67CA" w:rsidP="008D67CA">
      <w:pPr>
        <w:autoSpaceDE w:val="0"/>
        <w:autoSpaceDN w:val="0"/>
        <w:adjustRightInd w:val="0"/>
        <w:spacing w:afterLines="30" w:line="240" w:lineRule="auto"/>
        <w:jc w:val="both"/>
        <w:rPr>
          <w:rFonts w:ascii="Arial" w:eastAsia="Arial" w:hAnsi="Arial"/>
          <w:sz w:val="4"/>
          <w:szCs w:val="4"/>
          <w:lang w:val="en-GB"/>
        </w:rPr>
      </w:pPr>
    </w:p>
    <w:p w:rsidR="008D67CA" w:rsidRPr="008D67CA" w:rsidRDefault="008D67CA" w:rsidP="008D67CA">
      <w:pPr>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sidRPr="008D67CA">
        <w:rPr>
          <w:rFonts w:ascii="Arial" w:eastAsia="Arial" w:hAnsi="Arial"/>
          <w:sz w:val="20"/>
          <w:lang w:val="en-GB"/>
        </w:rPr>
        <w:t xml:space="preserve">I hereby give permission for my child to attend the </w:t>
      </w:r>
      <w:r>
        <w:rPr>
          <w:rFonts w:ascii="Arial" w:eastAsia="Arial" w:hAnsi="Arial"/>
          <w:sz w:val="20"/>
          <w:lang w:val="en-GB"/>
        </w:rPr>
        <w:t>Fells Marathon</w:t>
      </w:r>
      <w:r w:rsidRPr="008D67CA">
        <w:rPr>
          <w:rFonts w:ascii="Arial" w:eastAsia="Arial" w:hAnsi="Arial"/>
          <w:sz w:val="20"/>
          <w:lang w:val="en-GB"/>
        </w:rPr>
        <w:t xml:space="preserve"> taking place </w:t>
      </w:r>
      <w:r>
        <w:rPr>
          <w:rFonts w:ascii="Arial" w:eastAsia="Arial" w:hAnsi="Arial"/>
          <w:sz w:val="20"/>
          <w:lang w:val="en-GB"/>
        </w:rPr>
        <w:t xml:space="preserve">between </w:t>
      </w:r>
      <w:r w:rsidR="0082407D">
        <w:rPr>
          <w:rFonts w:ascii="Arial" w:eastAsia="Arial" w:hAnsi="Arial"/>
          <w:sz w:val="20"/>
          <w:lang w:val="en-GB"/>
        </w:rPr>
        <w:t>31/3 and 2/4/2023</w:t>
      </w:r>
    </w:p>
    <w:p w:rsidR="008D67CA" w:rsidRPr="008D67CA" w:rsidRDefault="008D67CA" w:rsidP="008D67CA">
      <w:pPr>
        <w:widowControl w:val="0"/>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sidRPr="008D67CA">
        <w:rPr>
          <w:rFonts w:ascii="Arial" w:eastAsia="Arial" w:hAnsi="Arial"/>
          <w:sz w:val="20"/>
          <w:lang w:val="en-GB"/>
        </w:rPr>
        <w:t>I understand that the Leader in charge reserves the right to send any participants home if necessary.</w:t>
      </w:r>
    </w:p>
    <w:p w:rsidR="008D67CA" w:rsidRPr="008D67CA" w:rsidRDefault="008D67CA" w:rsidP="008D67CA">
      <w:pPr>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sidRPr="008D67CA">
        <w:rPr>
          <w:rFonts w:ascii="Arial" w:eastAsia="Arial" w:hAnsi="Arial"/>
          <w:sz w:val="20"/>
          <w:lang w:val="en-GB"/>
        </w:rPr>
        <w:t>I will inform a Leader if any of the information given on this form changes before the event takes place.</w:t>
      </w:r>
    </w:p>
    <w:p w:rsidR="008D67CA" w:rsidRPr="008D67CA" w:rsidRDefault="008D67CA" w:rsidP="008D67CA">
      <w:pPr>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sidRPr="008D67CA">
        <w:rPr>
          <w:rFonts w:ascii="Arial" w:eastAsia="Arial" w:hAnsi="Arial"/>
          <w:sz w:val="20"/>
          <w:lang w:val="en-GB"/>
        </w:rPr>
        <w:t xml:space="preserve">If it becomes necessary for my child to receive medical treatment </w:t>
      </w:r>
      <w:r w:rsidRPr="008D67CA">
        <w:rPr>
          <w:rFonts w:ascii="Arial" w:eastAsia="Arial" w:hAnsi="Arial"/>
          <w:b/>
          <w:bCs/>
          <w:sz w:val="20"/>
          <w:lang w:val="en-GB"/>
        </w:rPr>
        <w:t>and I cannot be contacted by telephone or any other means to authorise this</w:t>
      </w:r>
      <w:r w:rsidRPr="008D67CA">
        <w:rPr>
          <w:rFonts w:ascii="Arial" w:eastAsia="Arial" w:hAnsi="Arial"/>
          <w:sz w:val="20"/>
          <w:lang w:val="en-GB"/>
        </w:rPr>
        <w:t>, I hereby give my general consent to any necessary medical treatment and authorise the Leader or Assistant Leader in Charge of my group (or if necessary, one of the event management team), to sign any document required by the hospital authorities.</w:t>
      </w:r>
    </w:p>
    <w:p w:rsidR="008D67CA" w:rsidRPr="008D67CA" w:rsidRDefault="008D67CA" w:rsidP="008D67CA">
      <w:pPr>
        <w:spacing w:after="0" w:line="240" w:lineRule="auto"/>
        <w:jc w:val="both"/>
        <w:rPr>
          <w:rFonts w:ascii="Arial" w:eastAsia="Arial" w:hAnsi="Arial"/>
          <w:sz w:val="16"/>
          <w:szCs w:val="16"/>
          <w:lang w:val="en-GB"/>
        </w:rPr>
      </w:pPr>
      <w:r w:rsidRPr="008D67CA">
        <w:rPr>
          <w:rFonts w:ascii="Arial" w:eastAsia="Arial" w:hAnsi="Arial"/>
          <w:sz w:val="16"/>
          <w:szCs w:val="16"/>
          <w:lang w:val="en-GB"/>
        </w:rPr>
        <w:t>Note: The medical profession takes the view that the parent’s consent to medical treatment cannot be delegated. This view is explicit in the Children Act 1989. Thus medical consent forms have no legal status and a doctor/nurse insisting on the consent of a parent to a particular treatment has the right to do so. For this reason we do not recommend that Leaders insist on parents signing the medical treatment statement above. However, it can be a comfort to medical staff to have general consent in advance from parents or to have a Leader on hand able to sign forms required by medical authorities.</w:t>
      </w:r>
    </w:p>
    <w:p w:rsidR="008D67CA" w:rsidRPr="008D67CA" w:rsidRDefault="008D67CA" w:rsidP="008D67CA">
      <w:pPr>
        <w:spacing w:after="0" w:line="240" w:lineRule="auto"/>
        <w:rPr>
          <w:rFonts w:ascii="Arial" w:eastAsia="Arial" w:hAnsi="Arial"/>
          <w:sz w:val="8"/>
          <w:szCs w:val="8"/>
          <w:lang w:val="en-GB"/>
        </w:rPr>
      </w:pPr>
    </w:p>
    <w:tbl>
      <w:tblPr>
        <w:tblW w:w="10781" w:type="dxa"/>
        <w:tblLayout w:type="fixed"/>
        <w:tblLook w:val="0000"/>
      </w:tblPr>
      <w:tblGrid>
        <w:gridCol w:w="2976"/>
        <w:gridCol w:w="2977"/>
        <w:gridCol w:w="583"/>
        <w:gridCol w:w="4245"/>
      </w:tblGrid>
      <w:tr w:rsidR="008D67CA" w:rsidRPr="008D67CA" w:rsidTr="00AF2B07">
        <w:tblPrEx>
          <w:tblCellMar>
            <w:top w:w="0" w:type="dxa"/>
            <w:bottom w:w="0" w:type="dxa"/>
          </w:tblCellMar>
        </w:tblPrEx>
        <w:trPr>
          <w:trHeight w:val="515"/>
        </w:trPr>
        <w:tc>
          <w:tcPr>
            <w:tcW w:w="2976"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Name of Parent/Guardian:</w:t>
            </w:r>
          </w:p>
        </w:tc>
        <w:tc>
          <w:tcPr>
            <w:tcW w:w="2977"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p>
        </w:tc>
        <w:tc>
          <w:tcPr>
            <w:tcW w:w="583"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c>
          <w:tcPr>
            <w:tcW w:w="4245"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Relationship to Young Person:</w:t>
            </w:r>
          </w:p>
        </w:tc>
      </w:tr>
      <w:tr w:rsidR="008D67CA" w:rsidRPr="008D67CA" w:rsidTr="00AF2B07">
        <w:tblPrEx>
          <w:tblCellMar>
            <w:top w:w="0" w:type="dxa"/>
            <w:bottom w:w="0" w:type="dxa"/>
          </w:tblCellMar>
        </w:tblPrEx>
        <w:trPr>
          <w:trHeight w:val="555"/>
        </w:trPr>
        <w:tc>
          <w:tcPr>
            <w:tcW w:w="5953" w:type="dxa"/>
            <w:gridSpan w:val="2"/>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Signature:</w:t>
            </w:r>
          </w:p>
        </w:tc>
        <w:tc>
          <w:tcPr>
            <w:tcW w:w="583"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c>
          <w:tcPr>
            <w:tcW w:w="4245"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Date:</w:t>
            </w:r>
          </w:p>
        </w:tc>
      </w:tr>
      <w:tr w:rsidR="008D67CA" w:rsidRPr="008D67CA" w:rsidTr="00AF2B07">
        <w:tblPrEx>
          <w:tblCellMar>
            <w:top w:w="0" w:type="dxa"/>
            <w:bottom w:w="0" w:type="dxa"/>
          </w:tblCellMar>
        </w:tblPrEx>
        <w:trPr>
          <w:trHeight w:val="2559"/>
        </w:trPr>
        <w:tc>
          <w:tcPr>
            <w:tcW w:w="10781" w:type="dxa"/>
            <w:gridSpan w:val="4"/>
            <w:tcBorders>
              <w:top w:val="single" w:sz="6" w:space="0" w:color="auto"/>
              <w:left w:val="single" w:sz="6" w:space="0" w:color="auto"/>
              <w:bottom w:val="single" w:sz="6" w:space="0" w:color="auto"/>
              <w:right w:val="single" w:sz="6" w:space="0" w:color="auto"/>
            </w:tcBorders>
          </w:tcPr>
          <w:p w:rsidR="008D67CA" w:rsidRPr="008D67CA" w:rsidRDefault="008D67CA" w:rsidP="008D67CA">
            <w:pPr>
              <w:tabs>
                <w:tab w:val="right" w:leader="dot" w:pos="10065"/>
              </w:tabs>
              <w:spacing w:after="0" w:line="240" w:lineRule="auto"/>
              <w:rPr>
                <w:rFonts w:ascii="Arial" w:eastAsia="Arial" w:hAnsi="Arial" w:cs="Arial"/>
                <w:sz w:val="16"/>
                <w:szCs w:val="16"/>
                <w:lang w:val="en-GB"/>
              </w:rPr>
            </w:pPr>
            <w:r w:rsidRPr="008D67CA">
              <w:rPr>
                <w:rFonts w:ascii="Arial" w:eastAsia="Arial" w:hAnsi="Arial" w:cs="Arial"/>
                <w:sz w:val="16"/>
                <w:szCs w:val="16"/>
                <w:lang w:val="en-GB"/>
              </w:rPr>
              <w:t>In the space below please give details of the following:-</w:t>
            </w:r>
          </w:p>
          <w:p w:rsidR="008D67CA" w:rsidRPr="008D67CA" w:rsidRDefault="008D67CA" w:rsidP="008D67CA">
            <w:pPr>
              <w:tabs>
                <w:tab w:val="right" w:leader="dot" w:pos="10065"/>
              </w:tabs>
              <w:spacing w:after="0" w:line="240" w:lineRule="auto"/>
              <w:ind w:left="284" w:hanging="284"/>
              <w:rPr>
                <w:rFonts w:ascii="Arial" w:eastAsia="Arial" w:hAnsi="Arial" w:cs="Arial"/>
                <w:sz w:val="16"/>
                <w:szCs w:val="16"/>
                <w:lang w:val="en-GB"/>
              </w:rPr>
            </w:pPr>
            <w:r w:rsidRPr="008D67CA">
              <w:rPr>
                <w:rFonts w:ascii="Arial" w:eastAsia="Arial" w:hAnsi="Arial" w:cs="Arial"/>
                <w:sz w:val="16"/>
                <w:szCs w:val="16"/>
                <w:lang w:val="en-GB"/>
              </w:rPr>
              <w:t>1.</w:t>
            </w:r>
            <w:r w:rsidRPr="008D67CA">
              <w:rPr>
                <w:rFonts w:ascii="Arial" w:eastAsia="Arial" w:hAnsi="Arial" w:cs="Arial"/>
                <w:sz w:val="16"/>
                <w:szCs w:val="16"/>
                <w:lang w:val="en-GB"/>
              </w:rPr>
              <w:tab/>
              <w:t xml:space="preserve">Any known Infectious Diseases with which </w:t>
            </w:r>
            <w:proofErr w:type="gramStart"/>
            <w:r w:rsidRPr="008D67CA">
              <w:rPr>
                <w:rFonts w:ascii="Arial" w:eastAsia="Arial" w:hAnsi="Arial" w:cs="Arial"/>
                <w:sz w:val="16"/>
                <w:szCs w:val="16"/>
                <w:lang w:val="en-GB"/>
              </w:rPr>
              <w:t>your</w:t>
            </w:r>
            <w:proofErr w:type="gramEnd"/>
            <w:r w:rsidRPr="008D67CA">
              <w:rPr>
                <w:rFonts w:ascii="Arial" w:eastAsia="Arial" w:hAnsi="Arial" w:cs="Arial"/>
                <w:sz w:val="16"/>
                <w:szCs w:val="16"/>
                <w:lang w:val="en-GB"/>
              </w:rPr>
              <w:t xml:space="preserve"> Child has been in contact within the last three weeks. </w:t>
            </w:r>
          </w:p>
          <w:p w:rsidR="008D67CA" w:rsidRPr="008D67CA" w:rsidRDefault="008D67CA" w:rsidP="008D67CA">
            <w:pPr>
              <w:tabs>
                <w:tab w:val="right" w:leader="dot" w:pos="10065"/>
              </w:tabs>
              <w:spacing w:after="0" w:line="240" w:lineRule="auto"/>
              <w:ind w:left="284" w:hanging="284"/>
              <w:rPr>
                <w:rFonts w:ascii="Arial" w:eastAsia="Arial" w:hAnsi="Arial" w:cs="Arial"/>
                <w:sz w:val="16"/>
                <w:szCs w:val="16"/>
                <w:lang w:val="en-GB"/>
              </w:rPr>
            </w:pPr>
            <w:r w:rsidRPr="008D67CA">
              <w:rPr>
                <w:rFonts w:ascii="Arial" w:eastAsia="Arial" w:hAnsi="Arial" w:cs="Arial"/>
                <w:sz w:val="16"/>
                <w:szCs w:val="16"/>
                <w:lang w:val="en-GB"/>
              </w:rPr>
              <w:t>2.</w:t>
            </w:r>
            <w:r w:rsidRPr="008D67CA">
              <w:rPr>
                <w:rFonts w:ascii="Arial" w:eastAsia="Arial" w:hAnsi="Arial" w:cs="Arial"/>
                <w:sz w:val="16"/>
                <w:szCs w:val="16"/>
                <w:lang w:val="en-GB"/>
              </w:rPr>
              <w:tab/>
              <w:t>Any known Allergies/Sensitivities/Disabilities and details of any known precautions/remedies (eg Penicillin, Food Colourings, Bed-wetting, Asthma)</w:t>
            </w:r>
          </w:p>
          <w:p w:rsidR="008D67CA" w:rsidRPr="008D67CA" w:rsidRDefault="008D67CA" w:rsidP="008D67CA">
            <w:pPr>
              <w:tabs>
                <w:tab w:val="right" w:leader="dot" w:pos="10065"/>
              </w:tabs>
              <w:spacing w:after="0" w:line="240" w:lineRule="auto"/>
              <w:ind w:left="284" w:hanging="284"/>
              <w:rPr>
                <w:rFonts w:ascii="Arial" w:eastAsia="Arial" w:hAnsi="Arial" w:cs="Arial"/>
                <w:sz w:val="16"/>
                <w:szCs w:val="16"/>
                <w:lang w:val="en-GB"/>
              </w:rPr>
            </w:pPr>
            <w:r w:rsidRPr="008D67CA">
              <w:rPr>
                <w:rFonts w:ascii="Arial" w:eastAsia="Arial" w:hAnsi="Arial" w:cs="Arial"/>
                <w:sz w:val="16"/>
                <w:szCs w:val="16"/>
                <w:lang w:val="en-GB"/>
              </w:rPr>
              <w:t>3.</w:t>
            </w:r>
            <w:r w:rsidRPr="008D67CA">
              <w:rPr>
                <w:rFonts w:ascii="Arial" w:eastAsia="Arial" w:hAnsi="Arial" w:cs="Arial"/>
                <w:sz w:val="16"/>
                <w:szCs w:val="16"/>
                <w:lang w:val="en-GB"/>
              </w:rPr>
              <w:tab/>
              <w:t xml:space="preserve">Details of any Medicines/Diets/Treatments currently being taken/followed (including dosage details) &amp; the Specialist and Hospital concerned if appropriate (please include any non prescription preparations, such as cough </w:t>
            </w:r>
            <w:r w:rsidR="005C03AF" w:rsidRPr="008D67CA">
              <w:rPr>
                <w:rFonts w:ascii="Arial" w:eastAsia="Arial" w:hAnsi="Arial" w:cs="Arial"/>
                <w:sz w:val="16"/>
                <w:szCs w:val="16"/>
                <w:lang w:val="en-GB"/>
              </w:rPr>
              <w:t>sweets,</w:t>
            </w:r>
            <w:r w:rsidRPr="008D67CA">
              <w:rPr>
                <w:rFonts w:ascii="Arial" w:eastAsia="Arial" w:hAnsi="Arial" w:cs="Arial"/>
                <w:sz w:val="16"/>
                <w:szCs w:val="16"/>
                <w:lang w:val="en-GB"/>
              </w:rPr>
              <w:t xml:space="preserve"> herbal medicines etc).</w:t>
            </w:r>
          </w:p>
          <w:p w:rsidR="008D67CA" w:rsidRPr="008D67CA" w:rsidRDefault="008D67CA" w:rsidP="008D67CA">
            <w:pPr>
              <w:autoSpaceDE w:val="0"/>
              <w:autoSpaceDN w:val="0"/>
              <w:adjustRightInd w:val="0"/>
              <w:spacing w:after="0" w:line="240" w:lineRule="auto"/>
              <w:ind w:right="567"/>
              <w:rPr>
                <w:rFonts w:ascii="Arial" w:hAnsi="Arial" w:cs="Arial"/>
                <w:iCs/>
                <w:sz w:val="6"/>
                <w:szCs w:val="6"/>
                <w:lang w:val="en-GB"/>
              </w:rPr>
            </w:pPr>
          </w:p>
          <w:p w:rsidR="008D67CA" w:rsidRPr="008D67CA" w:rsidRDefault="008D67CA" w:rsidP="008D67CA">
            <w:pPr>
              <w:autoSpaceDE w:val="0"/>
              <w:autoSpaceDN w:val="0"/>
              <w:adjustRightInd w:val="0"/>
              <w:spacing w:after="0" w:line="240" w:lineRule="auto"/>
              <w:ind w:right="567"/>
              <w:rPr>
                <w:rFonts w:ascii="Arial" w:hAnsi="Arial" w:cs="Arial"/>
                <w:iCs/>
                <w:sz w:val="16"/>
                <w:szCs w:val="16"/>
                <w:lang w:val="en-GB"/>
              </w:rPr>
            </w:pPr>
            <w:r w:rsidRPr="008D67CA">
              <w:rPr>
                <w:rFonts w:ascii="Arial" w:hAnsi="Arial" w:cs="Arial"/>
                <w:iCs/>
                <w:sz w:val="16"/>
                <w:szCs w:val="16"/>
                <w:lang w:val="en-GB"/>
              </w:rPr>
              <w:t>(If he/she has to take any Medicines, these should be clearly labelled with  name and exact dosages, and should be handed to their Group Leader</w:t>
            </w:r>
          </w:p>
          <w:p w:rsidR="008D67CA" w:rsidRPr="008D67CA" w:rsidRDefault="008D67CA" w:rsidP="008D67CA">
            <w:pPr>
              <w:tabs>
                <w:tab w:val="right" w:leader="dot" w:pos="10065"/>
              </w:tabs>
              <w:spacing w:after="0" w:line="240" w:lineRule="auto"/>
              <w:rPr>
                <w:rFonts w:ascii="Arial" w:eastAsia="Arial" w:hAnsi="Arial"/>
                <w:sz w:val="16"/>
                <w:szCs w:val="16"/>
                <w:lang w:val="en-GB"/>
              </w:rPr>
            </w:pPr>
          </w:p>
          <w:p w:rsidR="008D67CA" w:rsidRPr="008D67CA" w:rsidRDefault="008D67CA" w:rsidP="008D67CA">
            <w:pPr>
              <w:tabs>
                <w:tab w:val="right" w:leader="dot" w:pos="10065"/>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10065"/>
              </w:tabs>
              <w:spacing w:after="0" w:line="240" w:lineRule="auto"/>
              <w:rPr>
                <w:rFonts w:ascii="Arial" w:eastAsia="Arial" w:hAnsi="Arial"/>
                <w:sz w:val="16"/>
                <w:szCs w:val="16"/>
                <w:lang w:val="en-GB"/>
              </w:rPr>
            </w:pPr>
          </w:p>
          <w:p w:rsidR="008D67CA" w:rsidRPr="008D67CA" w:rsidRDefault="008D67CA" w:rsidP="008D67CA">
            <w:pPr>
              <w:tabs>
                <w:tab w:val="right" w:leader="dot" w:pos="10065"/>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10065"/>
              </w:tabs>
              <w:spacing w:after="0" w:line="240" w:lineRule="auto"/>
              <w:rPr>
                <w:rFonts w:ascii="Arial" w:eastAsia="Arial" w:hAnsi="Arial"/>
                <w:sz w:val="16"/>
                <w:szCs w:val="16"/>
                <w:lang w:val="en-GB"/>
              </w:rPr>
            </w:pPr>
          </w:p>
        </w:tc>
      </w:tr>
    </w:tbl>
    <w:p w:rsidR="000850A3" w:rsidRPr="000850A3" w:rsidRDefault="000850A3" w:rsidP="008D67CA">
      <w:pPr>
        <w:autoSpaceDE w:val="0"/>
        <w:autoSpaceDN w:val="0"/>
        <w:adjustRightInd w:val="0"/>
        <w:spacing w:afterLines="20" w:line="240" w:lineRule="auto"/>
        <w:jc w:val="both"/>
        <w:rPr>
          <w:rFonts w:ascii="Arial" w:eastAsia="Arial" w:hAnsi="Arial"/>
          <w:b/>
          <w:sz w:val="16"/>
          <w:szCs w:val="16"/>
          <w:lang w:val="en-GB"/>
        </w:rPr>
      </w:pPr>
    </w:p>
    <w:p w:rsidR="008D67CA" w:rsidRPr="008D67CA" w:rsidRDefault="008D67CA" w:rsidP="008D67CA">
      <w:pPr>
        <w:autoSpaceDE w:val="0"/>
        <w:autoSpaceDN w:val="0"/>
        <w:adjustRightInd w:val="0"/>
        <w:spacing w:afterLines="20" w:line="240" w:lineRule="auto"/>
        <w:jc w:val="both"/>
        <w:rPr>
          <w:rFonts w:ascii="Arial" w:eastAsia="Arial" w:hAnsi="Arial"/>
          <w:b/>
          <w:sz w:val="20"/>
          <w:lang w:val="en-GB"/>
        </w:rPr>
      </w:pPr>
      <w:r w:rsidRPr="008D67CA">
        <w:rPr>
          <w:rFonts w:ascii="Arial" w:eastAsia="Arial" w:hAnsi="Arial"/>
          <w:b/>
          <w:sz w:val="20"/>
          <w:lang w:val="en-GB"/>
        </w:rPr>
        <w:t>Photographs and Video</w:t>
      </w:r>
    </w:p>
    <w:p w:rsidR="008D67CA" w:rsidRDefault="008D67CA" w:rsidP="008D67CA">
      <w:pPr>
        <w:spacing w:afterLines="30" w:line="240" w:lineRule="auto"/>
        <w:rPr>
          <w:rFonts w:ascii="Arial" w:eastAsia="Arial" w:hAnsi="Arial" w:cs="Arial"/>
          <w:sz w:val="16"/>
          <w:szCs w:val="16"/>
          <w:lang w:val="en-GB"/>
        </w:rPr>
      </w:pPr>
      <w:r w:rsidRPr="008D67CA">
        <w:rPr>
          <w:rFonts w:ascii="Arial" w:eastAsia="Arial" w:hAnsi="Arial"/>
          <w:sz w:val="16"/>
          <w:szCs w:val="16"/>
          <w:lang w:val="en-GB"/>
        </w:rPr>
        <w:t xml:space="preserve">The photographs, video or audio that are taken will be used in connection with </w:t>
      </w:r>
      <w:proofErr w:type="gramStart"/>
      <w:r w:rsidRPr="008D67CA">
        <w:rPr>
          <w:rFonts w:ascii="Arial" w:eastAsia="Arial" w:hAnsi="Arial"/>
          <w:sz w:val="16"/>
          <w:szCs w:val="16"/>
          <w:lang w:val="en-GB"/>
        </w:rPr>
        <w:t>Scouting</w:t>
      </w:r>
      <w:proofErr w:type="gramEnd"/>
      <w:r w:rsidRPr="008D67CA">
        <w:rPr>
          <w:rFonts w:ascii="Arial" w:eastAsia="Arial" w:hAnsi="Arial"/>
          <w:sz w:val="16"/>
          <w:szCs w:val="16"/>
          <w:lang w:val="en-GB"/>
        </w:rPr>
        <w:t xml:space="preserve"> publicity. We will not publish any address of any young people in captions associated with the photographs, video or audio. It would be very helpful if you can confirm that you are content for the pictures, video or audio to be used in publicity material by signing the form below. Many thanks for your assistance.  </w:t>
      </w:r>
      <w:r w:rsidRPr="008D67CA">
        <w:rPr>
          <w:rFonts w:ascii="Arial" w:eastAsia="Arial" w:hAnsi="Arial" w:cs="Arial"/>
          <w:sz w:val="16"/>
          <w:szCs w:val="16"/>
          <w:lang w:val="en-GB"/>
        </w:rPr>
        <w:t xml:space="preserve">This is to confirm that I have no objections to the photographs, video or audio taken at the activity above and used for </w:t>
      </w:r>
      <w:proofErr w:type="gramStart"/>
      <w:r w:rsidRPr="008D67CA">
        <w:rPr>
          <w:rFonts w:ascii="Arial" w:eastAsia="Arial" w:hAnsi="Arial" w:cs="Arial"/>
          <w:sz w:val="16"/>
          <w:szCs w:val="16"/>
          <w:lang w:val="en-GB"/>
        </w:rPr>
        <w:t>Scouting</w:t>
      </w:r>
      <w:proofErr w:type="gramEnd"/>
      <w:r w:rsidRPr="008D67CA">
        <w:rPr>
          <w:rFonts w:ascii="Arial" w:eastAsia="Arial" w:hAnsi="Arial" w:cs="Arial"/>
          <w:sz w:val="16"/>
          <w:szCs w:val="16"/>
          <w:lang w:val="en-GB"/>
        </w:rPr>
        <w:t xml:space="preserve"> purposes only.</w:t>
      </w:r>
    </w:p>
    <w:p w:rsidR="008C0FE6" w:rsidRPr="008D67CA" w:rsidRDefault="00CA0184" w:rsidP="008D67CA">
      <w:pPr>
        <w:spacing w:afterLines="30" w:line="240" w:lineRule="auto"/>
        <w:rPr>
          <w:rFonts w:ascii="Arial" w:eastAsia="Arial" w:hAnsi="Arial" w:cs="Arial"/>
          <w:sz w:val="16"/>
          <w:szCs w:val="16"/>
          <w:lang w:val="en-GB"/>
        </w:rPr>
      </w:pPr>
      <w:r>
        <w:rPr>
          <w:rFonts w:ascii="Arial" w:hAnsi="Arial" w:cs="Arial"/>
          <w:b/>
          <w:noProof/>
          <w:color w:val="000000"/>
          <w:sz w:val="44"/>
          <w:szCs w:val="44"/>
          <w:lang w:val="en-GB" w:eastAsia="en-GB"/>
        </w:rPr>
        <w:drawing>
          <wp:anchor distT="0" distB="0" distL="114300" distR="114300" simplePos="0" relativeHeight="251661824" behindDoc="1" locked="0" layoutInCell="1" allowOverlap="1">
            <wp:simplePos x="0" y="0"/>
            <wp:positionH relativeFrom="column">
              <wp:posOffset>5700395</wp:posOffset>
            </wp:positionH>
            <wp:positionV relativeFrom="paragraph">
              <wp:posOffset>57785</wp:posOffset>
            </wp:positionV>
            <wp:extent cx="1036320" cy="983615"/>
            <wp:effectExtent l="0" t="0" r="0" b="0"/>
            <wp:wrapThrough wrapText="bothSides">
              <wp:wrapPolygon edited="0">
                <wp:start x="9529" y="2928"/>
                <wp:lineTo x="6353" y="5857"/>
                <wp:lineTo x="2382" y="11295"/>
                <wp:lineTo x="2779" y="18825"/>
                <wp:lineTo x="4368" y="18825"/>
                <wp:lineTo x="18662" y="18825"/>
                <wp:lineTo x="19456" y="15897"/>
                <wp:lineTo x="19853" y="12550"/>
                <wp:lineTo x="12706" y="9622"/>
                <wp:lineTo x="15485" y="7948"/>
                <wp:lineTo x="15485" y="6275"/>
                <wp:lineTo x="11912" y="2928"/>
                <wp:lineTo x="9529" y="2928"/>
              </wp:wrapPolygon>
            </wp:wrapThrough>
            <wp:docPr id="11" name="Picture 11" descr="572f90e2-b291-11e8-ab3c-22c489361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72f90e2-b291-11e8-ab3c-22c489361b0f"/>
                    <pic:cNvPicPr>
                      <a:picLocks noChangeAspect="1" noChangeArrowheads="1"/>
                    </pic:cNvPicPr>
                  </pic:nvPicPr>
                  <pic:blipFill>
                    <a:blip r:embed="rId8"/>
                    <a:srcRect/>
                    <a:stretch>
                      <a:fillRect/>
                    </a:stretch>
                  </pic:blipFill>
                  <pic:spPr bwMode="auto">
                    <a:xfrm>
                      <a:off x="0" y="0"/>
                      <a:ext cx="1036320" cy="983615"/>
                    </a:xfrm>
                    <a:prstGeom prst="rect">
                      <a:avLst/>
                    </a:prstGeom>
                    <a:noFill/>
                    <a:ln w="9525">
                      <a:noFill/>
                      <a:miter lim="800000"/>
                      <a:headEnd/>
                      <a:tailEnd/>
                    </a:ln>
                  </pic:spPr>
                </pic:pic>
              </a:graphicData>
            </a:graphic>
          </wp:anchor>
        </w:drawing>
      </w:r>
    </w:p>
    <w:tbl>
      <w:tblPr>
        <w:tblW w:w="6536" w:type="dxa"/>
        <w:tblLayout w:type="fixed"/>
        <w:tblLook w:val="0000"/>
      </w:tblPr>
      <w:tblGrid>
        <w:gridCol w:w="2976"/>
        <w:gridCol w:w="2977"/>
        <w:gridCol w:w="583"/>
      </w:tblGrid>
      <w:tr w:rsidR="008D67CA" w:rsidRPr="008D67CA" w:rsidTr="00AF2B07">
        <w:tblPrEx>
          <w:tblCellMar>
            <w:top w:w="0" w:type="dxa"/>
            <w:bottom w:w="0" w:type="dxa"/>
          </w:tblCellMar>
        </w:tblPrEx>
        <w:trPr>
          <w:trHeight w:val="436"/>
        </w:trPr>
        <w:tc>
          <w:tcPr>
            <w:tcW w:w="2976"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Signature of Parent/Guardian:</w:t>
            </w:r>
          </w:p>
        </w:tc>
        <w:tc>
          <w:tcPr>
            <w:tcW w:w="2977"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p>
        </w:tc>
        <w:tc>
          <w:tcPr>
            <w:tcW w:w="583"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r>
    </w:tbl>
    <w:p w:rsidR="00BF14D2" w:rsidRPr="00D73FA7" w:rsidRDefault="00BF14D2" w:rsidP="000850A3">
      <w:pPr>
        <w:widowControl w:val="0"/>
        <w:autoSpaceDE w:val="0"/>
        <w:autoSpaceDN w:val="0"/>
        <w:adjustRightInd w:val="0"/>
        <w:spacing w:after="240" w:line="560" w:lineRule="atLeast"/>
        <w:jc w:val="center"/>
        <w:rPr>
          <w:rFonts w:ascii="Arial" w:hAnsi="Arial" w:cs="Arial"/>
          <w:i/>
          <w:iCs/>
          <w:spacing w:val="-13"/>
          <w:sz w:val="24"/>
          <w:szCs w:val="24"/>
        </w:rPr>
      </w:pPr>
    </w:p>
    <w:sectPr w:rsidR="00BF14D2" w:rsidRPr="00D73FA7" w:rsidSect="008D67CA">
      <w:type w:val="continuous"/>
      <w:pgSz w:w="11904" w:h="16838"/>
      <w:pgMar w:top="709" w:right="564" w:bottom="567" w:left="709" w:header="720" w:footer="720" w:gutter="0"/>
      <w:cols w:space="18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06" w:rsidRDefault="00A07006" w:rsidP="003340A0">
      <w:pPr>
        <w:spacing w:after="0" w:line="240" w:lineRule="auto"/>
      </w:pPr>
      <w:r>
        <w:separator/>
      </w:r>
    </w:p>
  </w:endnote>
  <w:endnote w:type="continuationSeparator" w:id="0">
    <w:p w:rsidR="00A07006" w:rsidRDefault="00A07006" w:rsidP="00334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06" w:rsidRDefault="00A07006" w:rsidP="003340A0">
      <w:pPr>
        <w:spacing w:after="0" w:line="240" w:lineRule="auto"/>
      </w:pPr>
      <w:r>
        <w:separator/>
      </w:r>
    </w:p>
  </w:footnote>
  <w:footnote w:type="continuationSeparator" w:id="0">
    <w:p w:rsidR="00A07006" w:rsidRDefault="00A07006" w:rsidP="00334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97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ED2412"/>
    <w:multiLevelType w:val="hybridMultilevel"/>
    <w:tmpl w:val="0FB8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FE09FD"/>
    <w:multiLevelType w:val="hybridMultilevel"/>
    <w:tmpl w:val="62AA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053C1"/>
    <w:multiLevelType w:val="hybridMultilevel"/>
    <w:tmpl w:val="93DE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242CA"/>
    <w:multiLevelType w:val="hybridMultilevel"/>
    <w:tmpl w:val="DE3A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426934"/>
    <w:multiLevelType w:val="hybridMultilevel"/>
    <w:tmpl w:val="6206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6E1202"/>
    <w:multiLevelType w:val="hybridMultilevel"/>
    <w:tmpl w:val="1CE6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PIM_Brand" w:val="D9"/>
  </w:docVars>
  <w:rsids>
    <w:rsidRoot w:val="008A7D8A"/>
    <w:rsid w:val="000025B1"/>
    <w:rsid w:val="0000699B"/>
    <w:rsid w:val="000223CE"/>
    <w:rsid w:val="00050AAD"/>
    <w:rsid w:val="00055DB5"/>
    <w:rsid w:val="00055F57"/>
    <w:rsid w:val="00056EA3"/>
    <w:rsid w:val="00071679"/>
    <w:rsid w:val="000850A3"/>
    <w:rsid w:val="00090149"/>
    <w:rsid w:val="000A577D"/>
    <w:rsid w:val="000A775B"/>
    <w:rsid w:val="000E25A7"/>
    <w:rsid w:val="00101661"/>
    <w:rsid w:val="00106469"/>
    <w:rsid w:val="00110997"/>
    <w:rsid w:val="00111005"/>
    <w:rsid w:val="0012625A"/>
    <w:rsid w:val="00140B48"/>
    <w:rsid w:val="0014242B"/>
    <w:rsid w:val="00151F28"/>
    <w:rsid w:val="001566FF"/>
    <w:rsid w:val="00157A2B"/>
    <w:rsid w:val="00175B87"/>
    <w:rsid w:val="00176AB1"/>
    <w:rsid w:val="0018085F"/>
    <w:rsid w:val="001A138A"/>
    <w:rsid w:val="001A1A06"/>
    <w:rsid w:val="001A4009"/>
    <w:rsid w:val="001C72F3"/>
    <w:rsid w:val="001D7D7D"/>
    <w:rsid w:val="001F7F1A"/>
    <w:rsid w:val="00253AAF"/>
    <w:rsid w:val="00270336"/>
    <w:rsid w:val="00286D8E"/>
    <w:rsid w:val="002942DE"/>
    <w:rsid w:val="002A328B"/>
    <w:rsid w:val="002A4D8A"/>
    <w:rsid w:val="002A5F67"/>
    <w:rsid w:val="002A74F5"/>
    <w:rsid w:val="002C6528"/>
    <w:rsid w:val="002C70F5"/>
    <w:rsid w:val="002D2D74"/>
    <w:rsid w:val="00306483"/>
    <w:rsid w:val="00317FA7"/>
    <w:rsid w:val="003340A0"/>
    <w:rsid w:val="00344FA6"/>
    <w:rsid w:val="003451E4"/>
    <w:rsid w:val="003467FF"/>
    <w:rsid w:val="0035310E"/>
    <w:rsid w:val="003549DE"/>
    <w:rsid w:val="003A615E"/>
    <w:rsid w:val="003D14CA"/>
    <w:rsid w:val="003E170D"/>
    <w:rsid w:val="003E27A8"/>
    <w:rsid w:val="00417CD7"/>
    <w:rsid w:val="00436FA3"/>
    <w:rsid w:val="00446451"/>
    <w:rsid w:val="004474F8"/>
    <w:rsid w:val="00456B52"/>
    <w:rsid w:val="00464F85"/>
    <w:rsid w:val="00472A71"/>
    <w:rsid w:val="00481863"/>
    <w:rsid w:val="00494C96"/>
    <w:rsid w:val="0049679C"/>
    <w:rsid w:val="004A2A71"/>
    <w:rsid w:val="004B5791"/>
    <w:rsid w:val="004C0EA5"/>
    <w:rsid w:val="004D5C0C"/>
    <w:rsid w:val="004E643B"/>
    <w:rsid w:val="0051352B"/>
    <w:rsid w:val="00522C15"/>
    <w:rsid w:val="0052492C"/>
    <w:rsid w:val="00536E8D"/>
    <w:rsid w:val="00547464"/>
    <w:rsid w:val="00552304"/>
    <w:rsid w:val="0056787D"/>
    <w:rsid w:val="005A0CA7"/>
    <w:rsid w:val="005A345A"/>
    <w:rsid w:val="005B28C6"/>
    <w:rsid w:val="005B5796"/>
    <w:rsid w:val="005B6CBD"/>
    <w:rsid w:val="005C03AF"/>
    <w:rsid w:val="00616122"/>
    <w:rsid w:val="00616890"/>
    <w:rsid w:val="0062322D"/>
    <w:rsid w:val="00625535"/>
    <w:rsid w:val="0062781B"/>
    <w:rsid w:val="00637E8D"/>
    <w:rsid w:val="00640BD9"/>
    <w:rsid w:val="00640D5F"/>
    <w:rsid w:val="006646F8"/>
    <w:rsid w:val="006647FF"/>
    <w:rsid w:val="00666778"/>
    <w:rsid w:val="00675A38"/>
    <w:rsid w:val="006825F3"/>
    <w:rsid w:val="00690629"/>
    <w:rsid w:val="006B79F3"/>
    <w:rsid w:val="006C2556"/>
    <w:rsid w:val="006C3BC1"/>
    <w:rsid w:val="006C76A3"/>
    <w:rsid w:val="006E5EE0"/>
    <w:rsid w:val="006F2BB5"/>
    <w:rsid w:val="006F40AF"/>
    <w:rsid w:val="006F486F"/>
    <w:rsid w:val="006F687B"/>
    <w:rsid w:val="007101D2"/>
    <w:rsid w:val="00711655"/>
    <w:rsid w:val="00721882"/>
    <w:rsid w:val="0072335C"/>
    <w:rsid w:val="00723C8F"/>
    <w:rsid w:val="0072541E"/>
    <w:rsid w:val="007310BF"/>
    <w:rsid w:val="0073529D"/>
    <w:rsid w:val="00737ED3"/>
    <w:rsid w:val="00742ACC"/>
    <w:rsid w:val="00755640"/>
    <w:rsid w:val="00757E51"/>
    <w:rsid w:val="00765E35"/>
    <w:rsid w:val="007674A7"/>
    <w:rsid w:val="0079202E"/>
    <w:rsid w:val="0079346B"/>
    <w:rsid w:val="007B04BC"/>
    <w:rsid w:val="007C7F75"/>
    <w:rsid w:val="007E15FD"/>
    <w:rsid w:val="007E5A54"/>
    <w:rsid w:val="00800F04"/>
    <w:rsid w:val="00804E07"/>
    <w:rsid w:val="00822366"/>
    <w:rsid w:val="0082407D"/>
    <w:rsid w:val="00835068"/>
    <w:rsid w:val="0084518C"/>
    <w:rsid w:val="00846C41"/>
    <w:rsid w:val="00850150"/>
    <w:rsid w:val="00852BF6"/>
    <w:rsid w:val="00853954"/>
    <w:rsid w:val="00854779"/>
    <w:rsid w:val="00856087"/>
    <w:rsid w:val="008602AE"/>
    <w:rsid w:val="008605D2"/>
    <w:rsid w:val="00867083"/>
    <w:rsid w:val="0088080F"/>
    <w:rsid w:val="00884A4F"/>
    <w:rsid w:val="00890B09"/>
    <w:rsid w:val="00890B66"/>
    <w:rsid w:val="008A528F"/>
    <w:rsid w:val="008A7D8A"/>
    <w:rsid w:val="008C0824"/>
    <w:rsid w:val="008C0FE6"/>
    <w:rsid w:val="008D54BA"/>
    <w:rsid w:val="008D67CA"/>
    <w:rsid w:val="008E5A7E"/>
    <w:rsid w:val="008F0A59"/>
    <w:rsid w:val="00903CAD"/>
    <w:rsid w:val="00913760"/>
    <w:rsid w:val="00914163"/>
    <w:rsid w:val="0093603E"/>
    <w:rsid w:val="0093797C"/>
    <w:rsid w:val="00952C63"/>
    <w:rsid w:val="009718C0"/>
    <w:rsid w:val="00975CC2"/>
    <w:rsid w:val="00992B4B"/>
    <w:rsid w:val="009C5573"/>
    <w:rsid w:val="009F3598"/>
    <w:rsid w:val="00A0175E"/>
    <w:rsid w:val="00A07006"/>
    <w:rsid w:val="00A101F0"/>
    <w:rsid w:val="00A1161E"/>
    <w:rsid w:val="00A27562"/>
    <w:rsid w:val="00A3171C"/>
    <w:rsid w:val="00A564D9"/>
    <w:rsid w:val="00A641E7"/>
    <w:rsid w:val="00A92C87"/>
    <w:rsid w:val="00A9584A"/>
    <w:rsid w:val="00A96314"/>
    <w:rsid w:val="00AA04E5"/>
    <w:rsid w:val="00AB1AD1"/>
    <w:rsid w:val="00AC1A57"/>
    <w:rsid w:val="00AC59A1"/>
    <w:rsid w:val="00AD014F"/>
    <w:rsid w:val="00AD4491"/>
    <w:rsid w:val="00AE493D"/>
    <w:rsid w:val="00AF2B07"/>
    <w:rsid w:val="00AF42ED"/>
    <w:rsid w:val="00B065DC"/>
    <w:rsid w:val="00B107DC"/>
    <w:rsid w:val="00B160A0"/>
    <w:rsid w:val="00B44861"/>
    <w:rsid w:val="00B51F04"/>
    <w:rsid w:val="00B82B94"/>
    <w:rsid w:val="00BA0B82"/>
    <w:rsid w:val="00BF14D2"/>
    <w:rsid w:val="00BF6048"/>
    <w:rsid w:val="00C1374C"/>
    <w:rsid w:val="00C201BC"/>
    <w:rsid w:val="00C35E31"/>
    <w:rsid w:val="00C3649F"/>
    <w:rsid w:val="00C401CB"/>
    <w:rsid w:val="00C64D1C"/>
    <w:rsid w:val="00C66408"/>
    <w:rsid w:val="00C81639"/>
    <w:rsid w:val="00C83C2F"/>
    <w:rsid w:val="00C91C04"/>
    <w:rsid w:val="00C91E3A"/>
    <w:rsid w:val="00C959D1"/>
    <w:rsid w:val="00C96665"/>
    <w:rsid w:val="00CA0184"/>
    <w:rsid w:val="00CB0C90"/>
    <w:rsid w:val="00CB2516"/>
    <w:rsid w:val="00CE6626"/>
    <w:rsid w:val="00D07E92"/>
    <w:rsid w:val="00D10F22"/>
    <w:rsid w:val="00D11463"/>
    <w:rsid w:val="00D16A34"/>
    <w:rsid w:val="00D21735"/>
    <w:rsid w:val="00D522D0"/>
    <w:rsid w:val="00D73FA7"/>
    <w:rsid w:val="00D76529"/>
    <w:rsid w:val="00D81C3E"/>
    <w:rsid w:val="00D94CCF"/>
    <w:rsid w:val="00DD0478"/>
    <w:rsid w:val="00DD1A0F"/>
    <w:rsid w:val="00E002CE"/>
    <w:rsid w:val="00E1320B"/>
    <w:rsid w:val="00E4174D"/>
    <w:rsid w:val="00E70D1A"/>
    <w:rsid w:val="00E927C6"/>
    <w:rsid w:val="00E94784"/>
    <w:rsid w:val="00EB1E0D"/>
    <w:rsid w:val="00EB21EA"/>
    <w:rsid w:val="00EC2396"/>
    <w:rsid w:val="00EC4A43"/>
    <w:rsid w:val="00ED0E7E"/>
    <w:rsid w:val="00ED2B31"/>
    <w:rsid w:val="00F0126A"/>
    <w:rsid w:val="00F06A77"/>
    <w:rsid w:val="00F16C80"/>
    <w:rsid w:val="00F17F5D"/>
    <w:rsid w:val="00F326A0"/>
    <w:rsid w:val="00F35C1B"/>
    <w:rsid w:val="00F42521"/>
    <w:rsid w:val="00F42681"/>
    <w:rsid w:val="00F43D47"/>
    <w:rsid w:val="00F474DA"/>
    <w:rsid w:val="00F80363"/>
    <w:rsid w:val="00F9545C"/>
    <w:rsid w:val="00FB7F8D"/>
    <w:rsid w:val="00FC6F1F"/>
    <w:rsid w:val="00FD0485"/>
    <w:rsid w:val="00FE41BE"/>
    <w:rsid w:val="00FE5F1A"/>
    <w:rsid w:val="00FF494D"/>
    <w:rsid w:val="00FF5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B1"/>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7464"/>
    <w:rPr>
      <w:color w:val="0000FF"/>
      <w:u w:val="single"/>
    </w:rPr>
  </w:style>
  <w:style w:type="paragraph" w:styleId="ListParagraph">
    <w:name w:val="List Paragraph"/>
    <w:basedOn w:val="Normal"/>
    <w:uiPriority w:val="34"/>
    <w:qFormat/>
    <w:rsid w:val="00D81C3E"/>
    <w:pPr>
      <w:ind w:left="720"/>
      <w:contextualSpacing/>
    </w:pPr>
  </w:style>
  <w:style w:type="table" w:styleId="TableGrid">
    <w:name w:val="Table Grid"/>
    <w:basedOn w:val="TableNormal"/>
    <w:uiPriority w:val="59"/>
    <w:rsid w:val="005B5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0126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4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474F8"/>
    <w:rPr>
      <w:rFonts w:ascii="Tahoma" w:hAnsi="Tahoma" w:cs="Tahoma"/>
      <w:sz w:val="16"/>
      <w:szCs w:val="16"/>
      <w:lang w:val="en-US" w:eastAsia="en-US"/>
    </w:rPr>
  </w:style>
  <w:style w:type="table" w:customStyle="1" w:styleId="TableGrid2">
    <w:name w:val="Table Grid2"/>
    <w:basedOn w:val="TableNormal"/>
    <w:next w:val="TableGrid"/>
    <w:uiPriority w:val="59"/>
    <w:rsid w:val="00BF60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625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06483"/>
    <w:rPr>
      <w:color w:val="605E5C"/>
      <w:shd w:val="clear" w:color="auto" w:fill="E1DFDD"/>
    </w:rPr>
  </w:style>
  <w:style w:type="character" w:styleId="FollowedHyperlink">
    <w:name w:val="FollowedHyperlink"/>
    <w:uiPriority w:val="99"/>
    <w:semiHidden/>
    <w:unhideWhenUsed/>
    <w:rsid w:val="00C66408"/>
    <w:rPr>
      <w:color w:val="800080"/>
      <w:u w:val="single"/>
    </w:rPr>
  </w:style>
  <w:style w:type="paragraph" w:styleId="Header">
    <w:name w:val="header"/>
    <w:basedOn w:val="Normal"/>
    <w:link w:val="HeaderChar"/>
    <w:uiPriority w:val="99"/>
    <w:semiHidden/>
    <w:unhideWhenUsed/>
    <w:rsid w:val="00F42521"/>
    <w:pPr>
      <w:tabs>
        <w:tab w:val="center" w:pos="4513"/>
        <w:tab w:val="right" w:pos="9026"/>
      </w:tabs>
    </w:pPr>
  </w:style>
  <w:style w:type="character" w:customStyle="1" w:styleId="HeaderChar">
    <w:name w:val="Header Char"/>
    <w:basedOn w:val="DefaultParagraphFont"/>
    <w:link w:val="Header"/>
    <w:uiPriority w:val="99"/>
    <w:semiHidden/>
    <w:rsid w:val="00F42521"/>
    <w:rPr>
      <w:sz w:val="22"/>
      <w:szCs w:val="22"/>
      <w:lang w:val="en-US" w:eastAsia="en-US"/>
    </w:rPr>
  </w:style>
  <w:style w:type="paragraph" w:styleId="Footer">
    <w:name w:val="footer"/>
    <w:basedOn w:val="Normal"/>
    <w:link w:val="FooterChar"/>
    <w:uiPriority w:val="99"/>
    <w:semiHidden/>
    <w:unhideWhenUsed/>
    <w:rsid w:val="00F42521"/>
    <w:pPr>
      <w:tabs>
        <w:tab w:val="center" w:pos="4513"/>
        <w:tab w:val="right" w:pos="9026"/>
      </w:tabs>
    </w:pPr>
  </w:style>
  <w:style w:type="character" w:customStyle="1" w:styleId="FooterChar">
    <w:name w:val="Footer Char"/>
    <w:basedOn w:val="DefaultParagraphFont"/>
    <w:link w:val="Footer"/>
    <w:uiPriority w:val="99"/>
    <w:semiHidden/>
    <w:rsid w:val="00F42521"/>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219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3A414-3EE1-4980-98A2-0F78A44E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Moverley</dc:creator>
  <cp:lastModifiedBy>Gary McCune</cp:lastModifiedBy>
  <cp:revision>4</cp:revision>
  <cp:lastPrinted>2023-02-09T14:00:00Z</cp:lastPrinted>
  <dcterms:created xsi:type="dcterms:W3CDTF">2023-02-09T14:10:00Z</dcterms:created>
  <dcterms:modified xsi:type="dcterms:W3CDTF">2023-02-09T14:12:00Z</dcterms:modified>
</cp:coreProperties>
</file>